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284" w:rsidRDefault="00B85284" w:rsidP="00621E68">
      <w:pPr>
        <w:snapToGrid w:val="0"/>
        <w:rPr>
          <w:rFonts w:ascii="ＭＳ ゴシック" w:eastAsia="ＭＳ ゴシック" w:hAnsi="ＭＳ ゴシック"/>
          <w:sz w:val="16"/>
        </w:rPr>
      </w:pPr>
      <w:bookmarkStart w:id="0" w:name="_GoBack"/>
      <w:bookmarkEnd w:id="0"/>
    </w:p>
    <w:p w:rsidR="000137B5" w:rsidRPr="001E5BF8" w:rsidRDefault="000137B5" w:rsidP="00621E68">
      <w:pPr>
        <w:snapToGrid w:val="0"/>
        <w:rPr>
          <w:rFonts w:ascii="ＭＳ 明朝" w:hAnsi="ＭＳ 明朝"/>
          <w:sz w:val="16"/>
        </w:rPr>
      </w:pPr>
      <w:r w:rsidRPr="001E5BF8">
        <w:rPr>
          <w:rFonts w:ascii="ＭＳ ゴシック" w:eastAsia="ＭＳ ゴシック" w:hAnsi="ＭＳ ゴシック"/>
          <w:sz w:val="16"/>
        </w:rPr>
        <w:t>別紙様式２(添付書類２)</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介護職員処遇改善計画書(都道府県状況一覧表)</w:t>
      </w:r>
    </w:p>
    <w:p w:rsidR="000137B5" w:rsidRPr="001E5BF8" w:rsidRDefault="000137B5" w:rsidP="00621E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r>
    </w:tbl>
    <w:p w:rsidR="000137B5" w:rsidRPr="001E5BF8" w:rsidRDefault="000137B5" w:rsidP="00621E68">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2058"/>
        <w:gridCol w:w="2100"/>
        <w:gridCol w:w="2310"/>
        <w:gridCol w:w="2100"/>
      </w:tblGrid>
      <w:tr w:rsidR="001E5BF8" w:rsidRPr="001E5BF8" w:rsidTr="00621E68">
        <w:trPr>
          <w:trHeight w:val="60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都道府県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2"/>
                <w:szCs w:val="16"/>
              </w:rPr>
            </w:pPr>
            <w:r w:rsidRPr="001E5BF8">
              <w:rPr>
                <w:sz w:val="12"/>
                <w:szCs w:val="16"/>
              </w:rPr>
              <w:t>介護職員処遇改善加算の見込額</w:t>
            </w:r>
          </w:p>
          <w:p w:rsidR="000137B5" w:rsidRPr="001E5BF8" w:rsidRDefault="000137B5" w:rsidP="00621E68">
            <w:pPr>
              <w:snapToGrid w:val="0"/>
              <w:jc w:val="center"/>
              <w:rPr>
                <w:sz w:val="12"/>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2"/>
                <w:szCs w:val="16"/>
              </w:rPr>
            </w:pPr>
            <w:r w:rsidRPr="001E5BF8">
              <w:rPr>
                <w:sz w:val="12"/>
                <w:szCs w:val="16"/>
              </w:rPr>
              <w:t>賃金改善所要見込額</w:t>
            </w:r>
          </w:p>
          <w:p w:rsidR="000137B5" w:rsidRPr="001E5BF8" w:rsidRDefault="000137B5" w:rsidP="00621E68">
            <w:pPr>
              <w:snapToGrid w:val="0"/>
              <w:jc w:val="center"/>
              <w:rPr>
                <w:sz w:val="12"/>
                <w:szCs w:val="16"/>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2"/>
                <w:szCs w:val="16"/>
              </w:rPr>
            </w:pPr>
            <w:r w:rsidRPr="001E5BF8">
              <w:rPr>
                <w:sz w:val="12"/>
                <w:szCs w:val="16"/>
              </w:rPr>
              <w:t>他都道府事業所等の介護職員の賃金改善の原資として充当する見込額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2"/>
                <w:szCs w:val="16"/>
              </w:rPr>
            </w:pPr>
            <w:r w:rsidRPr="001E5BF8">
              <w:rPr>
                <w:sz w:val="12"/>
                <w:szCs w:val="16"/>
              </w:rPr>
              <w:t>他都道府県の事業所等で受けた加算額を原資として改善する見込額</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北</w:t>
            </w:r>
            <w:r w:rsidRPr="001E5BF8">
              <w:rPr>
                <w:spacing w:val="-3"/>
                <w:sz w:val="16"/>
                <w:szCs w:val="16"/>
              </w:rPr>
              <w:t xml:space="preserve"> </w:t>
            </w:r>
            <w:r w:rsidRPr="001E5BF8">
              <w:rPr>
                <w:sz w:val="16"/>
                <w:szCs w:val="16"/>
              </w:rPr>
              <w:t>海</w:t>
            </w:r>
            <w:r w:rsidRPr="001E5BF8">
              <w:rPr>
                <w:spacing w:val="-3"/>
                <w:sz w:val="16"/>
                <w:szCs w:val="16"/>
              </w:rPr>
              <w:t xml:space="preserve"> </w:t>
            </w:r>
            <w:r w:rsidRPr="001E5BF8">
              <w:rPr>
                <w:sz w:val="16"/>
                <w:szCs w:val="16"/>
              </w:rPr>
              <w:t>道</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青</w:t>
            </w:r>
            <w:r w:rsidRPr="001E5BF8">
              <w:rPr>
                <w:spacing w:val="-3"/>
                <w:sz w:val="16"/>
                <w:szCs w:val="16"/>
              </w:rPr>
              <w:t xml:space="preserve"> </w:t>
            </w:r>
            <w:r w:rsidRPr="001E5BF8">
              <w:rPr>
                <w:sz w:val="16"/>
                <w:szCs w:val="16"/>
              </w:rPr>
              <w:t>森</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岩</w:t>
            </w:r>
            <w:r w:rsidRPr="001E5BF8">
              <w:rPr>
                <w:spacing w:val="-3"/>
                <w:sz w:val="16"/>
                <w:szCs w:val="16"/>
              </w:rPr>
              <w:t xml:space="preserve"> </w:t>
            </w:r>
            <w:r w:rsidRPr="001E5BF8">
              <w:rPr>
                <w:sz w:val="16"/>
                <w:szCs w:val="16"/>
              </w:rPr>
              <w:t>手</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秋</w:t>
            </w:r>
            <w:r w:rsidRPr="001E5BF8">
              <w:rPr>
                <w:spacing w:val="-3"/>
                <w:sz w:val="16"/>
                <w:szCs w:val="16"/>
              </w:rPr>
              <w:t xml:space="preserve"> </w:t>
            </w:r>
            <w:r w:rsidRPr="001E5BF8">
              <w:rPr>
                <w:sz w:val="16"/>
                <w:szCs w:val="16"/>
              </w:rPr>
              <w:t>田</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形</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茨</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栃</w:t>
            </w:r>
            <w:r w:rsidRPr="001E5BF8">
              <w:rPr>
                <w:spacing w:val="-3"/>
                <w:sz w:val="16"/>
                <w:szCs w:val="16"/>
              </w:rPr>
              <w:t xml:space="preserve"> </w:t>
            </w:r>
            <w:r w:rsidRPr="001E5BF8">
              <w:rPr>
                <w:sz w:val="16"/>
                <w:szCs w:val="16"/>
              </w:rPr>
              <w:t>木</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群</w:t>
            </w:r>
            <w:r w:rsidRPr="001E5BF8">
              <w:rPr>
                <w:spacing w:val="-3"/>
                <w:sz w:val="16"/>
                <w:szCs w:val="16"/>
              </w:rPr>
              <w:t xml:space="preserve"> </w:t>
            </w:r>
            <w:r w:rsidRPr="001E5BF8">
              <w:rPr>
                <w:sz w:val="16"/>
                <w:szCs w:val="16"/>
              </w:rPr>
              <w:t>馬</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埼</w:t>
            </w:r>
            <w:r w:rsidRPr="001E5BF8">
              <w:rPr>
                <w:spacing w:val="-3"/>
                <w:sz w:val="16"/>
                <w:szCs w:val="16"/>
              </w:rPr>
              <w:t xml:space="preserve"> </w:t>
            </w:r>
            <w:r w:rsidRPr="001E5BF8">
              <w:rPr>
                <w:sz w:val="16"/>
                <w:szCs w:val="16"/>
              </w:rPr>
              <w:t>玉</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千</w:t>
            </w:r>
            <w:r w:rsidRPr="001E5BF8">
              <w:rPr>
                <w:spacing w:val="-3"/>
                <w:sz w:val="16"/>
                <w:szCs w:val="16"/>
              </w:rPr>
              <w:t xml:space="preserve"> </w:t>
            </w:r>
            <w:r w:rsidRPr="001E5BF8">
              <w:rPr>
                <w:sz w:val="16"/>
                <w:szCs w:val="16"/>
              </w:rPr>
              <w:t>葉</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東</w:t>
            </w:r>
            <w:r w:rsidRPr="001E5BF8">
              <w:rPr>
                <w:spacing w:val="-3"/>
                <w:sz w:val="16"/>
                <w:szCs w:val="16"/>
              </w:rPr>
              <w:t xml:space="preserve"> </w:t>
            </w:r>
            <w:r w:rsidRPr="001E5BF8">
              <w:rPr>
                <w:sz w:val="16"/>
                <w:szCs w:val="16"/>
              </w:rPr>
              <w:t>京</w:t>
            </w:r>
            <w:r w:rsidRPr="001E5BF8">
              <w:rPr>
                <w:spacing w:val="-3"/>
                <w:sz w:val="16"/>
                <w:szCs w:val="16"/>
              </w:rPr>
              <w:t xml:space="preserve"> </w:t>
            </w:r>
            <w:r w:rsidRPr="001E5BF8">
              <w:rPr>
                <w:sz w:val="16"/>
                <w:szCs w:val="16"/>
              </w:rPr>
              <w:t>都</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神奈川県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新</w:t>
            </w:r>
            <w:r w:rsidRPr="001E5BF8">
              <w:rPr>
                <w:spacing w:val="-3"/>
                <w:sz w:val="16"/>
                <w:szCs w:val="16"/>
              </w:rPr>
              <w:t xml:space="preserve"> </w:t>
            </w:r>
            <w:r w:rsidRPr="001E5BF8">
              <w:rPr>
                <w:sz w:val="16"/>
                <w:szCs w:val="16"/>
              </w:rPr>
              <w:t>潟</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富</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石</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井</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梨</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長</w:t>
            </w:r>
            <w:r w:rsidRPr="001E5BF8">
              <w:rPr>
                <w:spacing w:val="-3"/>
                <w:sz w:val="16"/>
                <w:szCs w:val="16"/>
              </w:rPr>
              <w:t xml:space="preserve"> </w:t>
            </w:r>
            <w:r w:rsidRPr="001E5BF8">
              <w:rPr>
                <w:sz w:val="16"/>
                <w:szCs w:val="16"/>
              </w:rPr>
              <w:t>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岐</w:t>
            </w:r>
            <w:r w:rsidRPr="001E5BF8">
              <w:rPr>
                <w:spacing w:val="-3"/>
                <w:sz w:val="16"/>
                <w:szCs w:val="16"/>
              </w:rPr>
              <w:t xml:space="preserve"> </w:t>
            </w:r>
            <w:r w:rsidRPr="001E5BF8">
              <w:rPr>
                <w:sz w:val="16"/>
                <w:szCs w:val="16"/>
              </w:rPr>
              <w:t>阜</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静</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愛</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三</w:t>
            </w:r>
            <w:r w:rsidRPr="001E5BF8">
              <w:rPr>
                <w:spacing w:val="-3"/>
                <w:sz w:val="16"/>
                <w:szCs w:val="16"/>
              </w:rPr>
              <w:t xml:space="preserve"> </w:t>
            </w:r>
            <w:r w:rsidRPr="001E5BF8">
              <w:rPr>
                <w:sz w:val="16"/>
                <w:szCs w:val="16"/>
              </w:rPr>
              <w:t>重</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滋</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京</w:t>
            </w:r>
            <w:r w:rsidRPr="001E5BF8">
              <w:rPr>
                <w:spacing w:val="-3"/>
                <w:sz w:val="16"/>
                <w:szCs w:val="16"/>
              </w:rPr>
              <w:t xml:space="preserve"> </w:t>
            </w:r>
            <w:r w:rsidRPr="001E5BF8">
              <w:rPr>
                <w:sz w:val="16"/>
                <w:szCs w:val="16"/>
              </w:rPr>
              <w:t>都</w:t>
            </w:r>
            <w:r w:rsidRPr="001E5BF8">
              <w:rPr>
                <w:spacing w:val="-3"/>
                <w:sz w:val="16"/>
                <w:szCs w:val="16"/>
              </w:rPr>
              <w:t xml:space="preserve"> </w:t>
            </w:r>
            <w:r w:rsidRPr="001E5BF8">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大</w:t>
            </w:r>
            <w:r w:rsidRPr="001E5BF8">
              <w:rPr>
                <w:spacing w:val="-3"/>
                <w:sz w:val="16"/>
                <w:szCs w:val="16"/>
              </w:rPr>
              <w:t xml:space="preserve"> </w:t>
            </w:r>
            <w:r w:rsidRPr="001E5BF8">
              <w:rPr>
                <w:sz w:val="16"/>
                <w:szCs w:val="16"/>
              </w:rPr>
              <w:t>阪</w:t>
            </w:r>
            <w:r w:rsidRPr="001E5BF8">
              <w:rPr>
                <w:spacing w:val="-3"/>
                <w:sz w:val="16"/>
                <w:szCs w:val="16"/>
              </w:rPr>
              <w:t xml:space="preserve"> </w:t>
            </w:r>
            <w:r w:rsidRPr="001E5BF8">
              <w:rPr>
                <w:sz w:val="16"/>
                <w:szCs w:val="16"/>
              </w:rPr>
              <w:t>府</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兵</w:t>
            </w:r>
            <w:r w:rsidRPr="001E5BF8">
              <w:rPr>
                <w:spacing w:val="-3"/>
                <w:sz w:val="16"/>
                <w:szCs w:val="16"/>
              </w:rPr>
              <w:t xml:space="preserve"> </w:t>
            </w:r>
            <w:r w:rsidRPr="001E5BF8">
              <w:rPr>
                <w:sz w:val="16"/>
                <w:szCs w:val="16"/>
              </w:rPr>
              <w:t>庫</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奈</w:t>
            </w:r>
            <w:r w:rsidRPr="001E5BF8">
              <w:rPr>
                <w:spacing w:val="-3"/>
                <w:sz w:val="16"/>
                <w:szCs w:val="16"/>
              </w:rPr>
              <w:t xml:space="preserve"> </w:t>
            </w:r>
            <w:r w:rsidRPr="001E5BF8">
              <w:rPr>
                <w:sz w:val="16"/>
                <w:szCs w:val="16"/>
              </w:rPr>
              <w:t>良</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和歌山県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鳥</w:t>
            </w:r>
            <w:r w:rsidRPr="001E5BF8">
              <w:rPr>
                <w:spacing w:val="-3"/>
                <w:sz w:val="16"/>
                <w:szCs w:val="16"/>
              </w:rPr>
              <w:t xml:space="preserve"> </w:t>
            </w:r>
            <w:r w:rsidRPr="001E5BF8">
              <w:rPr>
                <w:sz w:val="16"/>
                <w:szCs w:val="16"/>
              </w:rPr>
              <w:t>取</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島</w:t>
            </w:r>
            <w:r w:rsidRPr="001E5BF8">
              <w:rPr>
                <w:spacing w:val="-3"/>
                <w:sz w:val="16"/>
                <w:szCs w:val="16"/>
              </w:rPr>
              <w:t xml:space="preserve"> </w:t>
            </w:r>
            <w:r w:rsidRPr="001E5BF8">
              <w:rPr>
                <w:sz w:val="16"/>
                <w:szCs w:val="16"/>
              </w:rPr>
              <w:t>根</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岡</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広</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口</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徳</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香</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愛</w:t>
            </w:r>
            <w:r w:rsidRPr="001E5BF8">
              <w:rPr>
                <w:spacing w:val="-3"/>
                <w:sz w:val="16"/>
                <w:szCs w:val="16"/>
              </w:rPr>
              <w:t xml:space="preserve"> </w:t>
            </w:r>
            <w:r w:rsidRPr="001E5BF8">
              <w:rPr>
                <w:sz w:val="16"/>
                <w:szCs w:val="16"/>
              </w:rPr>
              <w:t>媛</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高</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佐</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長</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熊</w:t>
            </w:r>
            <w:r w:rsidRPr="001E5BF8">
              <w:rPr>
                <w:spacing w:val="-3"/>
                <w:sz w:val="16"/>
                <w:szCs w:val="16"/>
              </w:rPr>
              <w:t xml:space="preserve"> </w:t>
            </w:r>
            <w:r w:rsidRPr="001E5BF8">
              <w:rPr>
                <w:sz w:val="16"/>
                <w:szCs w:val="16"/>
              </w:rPr>
              <w:t>本</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大</w:t>
            </w:r>
            <w:r w:rsidRPr="001E5BF8">
              <w:rPr>
                <w:spacing w:val="-3"/>
                <w:sz w:val="16"/>
                <w:szCs w:val="16"/>
              </w:rPr>
              <w:t xml:space="preserve"> </w:t>
            </w:r>
            <w:r w:rsidRPr="001E5BF8">
              <w:rPr>
                <w:sz w:val="16"/>
                <w:szCs w:val="16"/>
              </w:rPr>
              <w:t>分</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鹿児島県</w:t>
            </w:r>
          </w:p>
        </w:tc>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沖</w:t>
            </w:r>
            <w:r w:rsidRPr="001E5BF8">
              <w:rPr>
                <w:spacing w:val="-3"/>
                <w:sz w:val="16"/>
                <w:szCs w:val="16"/>
              </w:rPr>
              <w:t xml:space="preserve"> </w:t>
            </w:r>
            <w:r w:rsidRPr="001E5BF8">
              <w:rPr>
                <w:sz w:val="16"/>
                <w:szCs w:val="16"/>
              </w:rPr>
              <w:t>縄</w:t>
            </w:r>
            <w:r w:rsidRPr="001E5BF8">
              <w:rPr>
                <w:spacing w:val="-3"/>
                <w:sz w:val="16"/>
                <w:szCs w:val="16"/>
              </w:rPr>
              <w:t xml:space="preserve"> </w:t>
            </w:r>
            <w:r w:rsidRPr="001E5BF8">
              <w:rPr>
                <w:sz w:val="16"/>
                <w:szCs w:val="16"/>
              </w:rPr>
              <w:t>県</w:t>
            </w:r>
          </w:p>
        </w:tc>
        <w:tc>
          <w:tcPr>
            <w:tcW w:w="20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r w:rsidR="001E5BF8" w:rsidRPr="001E5BF8" w:rsidTr="00621E68">
        <w:trPr>
          <w:trHeight w:val="235"/>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205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31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c>
          <w:tcPr>
            <w:tcW w:w="21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円</w:t>
            </w:r>
          </w:p>
        </w:tc>
      </w:tr>
    </w:tbl>
    <w:p w:rsidR="00792AF4" w:rsidRPr="001E5BF8" w:rsidRDefault="00792AF4" w:rsidP="00B85284">
      <w:pPr>
        <w:spacing w:line="269" w:lineRule="exact"/>
        <w:rPr>
          <w:rFonts w:asciiTheme="minorEastAsia" w:hAnsiTheme="minorEastAsia"/>
          <w:sz w:val="24"/>
          <w:szCs w:val="24"/>
        </w:rPr>
      </w:pPr>
    </w:p>
    <w:sectPr w:rsidR="00792AF4" w:rsidRPr="001E5BF8" w:rsidSect="001E5BF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A97" w:rsidRDefault="00B62A97" w:rsidP="00DA1DFC">
      <w:r>
        <w:separator/>
      </w:r>
    </w:p>
  </w:endnote>
  <w:endnote w:type="continuationSeparator" w:id="0">
    <w:p w:rsidR="00B62A97" w:rsidRDefault="00B62A97" w:rsidP="00D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F12A20" w:rsidRDefault="00F12A20"/>
  <w:p w:rsidR="00F12A20" w:rsidRDefault="00F12A2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F27CE0" w:rsidRPr="00F27CE0">
      <w:rPr>
        <w:rFonts w:ascii="Times New Roman" w:hAnsi="Times New Roman"/>
        <w:noProof/>
        <w:sz w:val="16"/>
      </w:rPr>
      <w:t>1</w:t>
    </w:r>
    <w:r>
      <w:rPr>
        <w:rFonts w:ascii="ＭＳ 明朝" w:hAnsi="ＭＳ 明朝"/>
        <w:sz w:val="16"/>
      </w:rPr>
      <w:fldChar w:fldCharType="end"/>
    </w:r>
    <w:r>
      <w:rPr>
        <w:rFonts w:ascii="ＭＳ 明朝" w:hAnsi="ＭＳ 明朝"/>
        <w:sz w:val="16"/>
      </w:rPr>
      <w:t xml:space="preserve"> -</w:t>
    </w:r>
  </w:p>
  <w:p w:rsidR="00F12A20" w:rsidRDefault="00F12A20" w:rsidP="00621E6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E0" w:rsidRDefault="00F27CE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A97" w:rsidRDefault="00B62A97" w:rsidP="00DA1DFC">
      <w:r>
        <w:separator/>
      </w:r>
    </w:p>
  </w:footnote>
  <w:footnote w:type="continuationSeparator" w:id="0">
    <w:p w:rsidR="00B62A97" w:rsidRDefault="00B62A97" w:rsidP="00DA1D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E0" w:rsidRDefault="00F27CE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E0" w:rsidRDefault="00F27CE0">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E0" w:rsidRDefault="00F27CE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137B5"/>
    <w:rsid w:val="000149EC"/>
    <w:rsid w:val="000208F5"/>
    <w:rsid w:val="00024F98"/>
    <w:rsid w:val="00030DD0"/>
    <w:rsid w:val="00037B76"/>
    <w:rsid w:val="00043F89"/>
    <w:rsid w:val="000504C5"/>
    <w:rsid w:val="0006043F"/>
    <w:rsid w:val="0006055C"/>
    <w:rsid w:val="000845B2"/>
    <w:rsid w:val="00090E25"/>
    <w:rsid w:val="00095885"/>
    <w:rsid w:val="000965CB"/>
    <w:rsid w:val="000A002D"/>
    <w:rsid w:val="000A6509"/>
    <w:rsid w:val="000A77F8"/>
    <w:rsid w:val="000B00A7"/>
    <w:rsid w:val="000C0199"/>
    <w:rsid w:val="000C36E9"/>
    <w:rsid w:val="000C6226"/>
    <w:rsid w:val="000D03DB"/>
    <w:rsid w:val="000D5843"/>
    <w:rsid w:val="000E2845"/>
    <w:rsid w:val="000F063B"/>
    <w:rsid w:val="000F4AC7"/>
    <w:rsid w:val="0012555F"/>
    <w:rsid w:val="00140C4A"/>
    <w:rsid w:val="0014208E"/>
    <w:rsid w:val="001441ED"/>
    <w:rsid w:val="00146DF6"/>
    <w:rsid w:val="00152C7F"/>
    <w:rsid w:val="00167E2C"/>
    <w:rsid w:val="001760FB"/>
    <w:rsid w:val="00186154"/>
    <w:rsid w:val="0019094C"/>
    <w:rsid w:val="001A0A9D"/>
    <w:rsid w:val="001B1ACC"/>
    <w:rsid w:val="001C09FE"/>
    <w:rsid w:val="001C2C00"/>
    <w:rsid w:val="001C57AB"/>
    <w:rsid w:val="001C6525"/>
    <w:rsid w:val="001D1A46"/>
    <w:rsid w:val="001E4120"/>
    <w:rsid w:val="001E5BF8"/>
    <w:rsid w:val="001F3C63"/>
    <w:rsid w:val="001F456B"/>
    <w:rsid w:val="00200ACB"/>
    <w:rsid w:val="00222FA1"/>
    <w:rsid w:val="00225BF1"/>
    <w:rsid w:val="00226E90"/>
    <w:rsid w:val="002325B9"/>
    <w:rsid w:val="0023600F"/>
    <w:rsid w:val="00241D49"/>
    <w:rsid w:val="00247A8D"/>
    <w:rsid w:val="00250507"/>
    <w:rsid w:val="002514C7"/>
    <w:rsid w:val="00255702"/>
    <w:rsid w:val="0027060A"/>
    <w:rsid w:val="00281AD8"/>
    <w:rsid w:val="00283A19"/>
    <w:rsid w:val="0028440D"/>
    <w:rsid w:val="002935F7"/>
    <w:rsid w:val="002942D6"/>
    <w:rsid w:val="002950E4"/>
    <w:rsid w:val="002974E0"/>
    <w:rsid w:val="00297D0B"/>
    <w:rsid w:val="002A174D"/>
    <w:rsid w:val="002A1EBC"/>
    <w:rsid w:val="002A1EE1"/>
    <w:rsid w:val="002A59E4"/>
    <w:rsid w:val="002A5A35"/>
    <w:rsid w:val="002B041C"/>
    <w:rsid w:val="002B0BFA"/>
    <w:rsid w:val="002B7A89"/>
    <w:rsid w:val="002C38EF"/>
    <w:rsid w:val="002C454C"/>
    <w:rsid w:val="002D3912"/>
    <w:rsid w:val="002D7F55"/>
    <w:rsid w:val="002E0E9F"/>
    <w:rsid w:val="002E304F"/>
    <w:rsid w:val="002F25B0"/>
    <w:rsid w:val="002F2CB1"/>
    <w:rsid w:val="002F2FCC"/>
    <w:rsid w:val="00311897"/>
    <w:rsid w:val="00313899"/>
    <w:rsid w:val="0031494D"/>
    <w:rsid w:val="003168B3"/>
    <w:rsid w:val="00324AB9"/>
    <w:rsid w:val="00330FC5"/>
    <w:rsid w:val="003373AA"/>
    <w:rsid w:val="003416C0"/>
    <w:rsid w:val="0034341C"/>
    <w:rsid w:val="0035020F"/>
    <w:rsid w:val="00350B50"/>
    <w:rsid w:val="0035649E"/>
    <w:rsid w:val="00360D1B"/>
    <w:rsid w:val="00361F44"/>
    <w:rsid w:val="003636C7"/>
    <w:rsid w:val="003717B0"/>
    <w:rsid w:val="00382B3F"/>
    <w:rsid w:val="00382D7D"/>
    <w:rsid w:val="00384677"/>
    <w:rsid w:val="0039291B"/>
    <w:rsid w:val="00393EF6"/>
    <w:rsid w:val="003A12AD"/>
    <w:rsid w:val="003A1BBD"/>
    <w:rsid w:val="003B369D"/>
    <w:rsid w:val="003B6CED"/>
    <w:rsid w:val="003E78B2"/>
    <w:rsid w:val="003F39B5"/>
    <w:rsid w:val="003F5CFC"/>
    <w:rsid w:val="00404168"/>
    <w:rsid w:val="00404DD8"/>
    <w:rsid w:val="00411A75"/>
    <w:rsid w:val="00412860"/>
    <w:rsid w:val="004142F9"/>
    <w:rsid w:val="00421080"/>
    <w:rsid w:val="004229C7"/>
    <w:rsid w:val="00434FFC"/>
    <w:rsid w:val="00436EAC"/>
    <w:rsid w:val="004635A9"/>
    <w:rsid w:val="00464F88"/>
    <w:rsid w:val="004662FE"/>
    <w:rsid w:val="004671E9"/>
    <w:rsid w:val="0047593E"/>
    <w:rsid w:val="00482BC9"/>
    <w:rsid w:val="00485B27"/>
    <w:rsid w:val="00494345"/>
    <w:rsid w:val="00495A5B"/>
    <w:rsid w:val="004A475D"/>
    <w:rsid w:val="004D08E8"/>
    <w:rsid w:val="004E0769"/>
    <w:rsid w:val="005005C6"/>
    <w:rsid w:val="00501176"/>
    <w:rsid w:val="0051288E"/>
    <w:rsid w:val="00516DAA"/>
    <w:rsid w:val="00554104"/>
    <w:rsid w:val="00561EC7"/>
    <w:rsid w:val="00563CB1"/>
    <w:rsid w:val="00574D32"/>
    <w:rsid w:val="00591633"/>
    <w:rsid w:val="005B4733"/>
    <w:rsid w:val="005B7944"/>
    <w:rsid w:val="005C0268"/>
    <w:rsid w:val="005C3EDF"/>
    <w:rsid w:val="005C43C0"/>
    <w:rsid w:val="005C470A"/>
    <w:rsid w:val="005C5506"/>
    <w:rsid w:val="005D1089"/>
    <w:rsid w:val="005D35EB"/>
    <w:rsid w:val="005D6386"/>
    <w:rsid w:val="005E14A9"/>
    <w:rsid w:val="00600E8E"/>
    <w:rsid w:val="00600EF9"/>
    <w:rsid w:val="00601C45"/>
    <w:rsid w:val="00607310"/>
    <w:rsid w:val="00607FFD"/>
    <w:rsid w:val="00611111"/>
    <w:rsid w:val="00612466"/>
    <w:rsid w:val="00620D62"/>
    <w:rsid w:val="00621E68"/>
    <w:rsid w:val="00634202"/>
    <w:rsid w:val="0063484B"/>
    <w:rsid w:val="006428EC"/>
    <w:rsid w:val="00642AA4"/>
    <w:rsid w:val="00644986"/>
    <w:rsid w:val="00661727"/>
    <w:rsid w:val="00662765"/>
    <w:rsid w:val="006667B3"/>
    <w:rsid w:val="00675A20"/>
    <w:rsid w:val="00676737"/>
    <w:rsid w:val="00697A38"/>
    <w:rsid w:val="00697BF7"/>
    <w:rsid w:val="006A1441"/>
    <w:rsid w:val="006C079F"/>
    <w:rsid w:val="006C0A0C"/>
    <w:rsid w:val="006D0C7B"/>
    <w:rsid w:val="006E357F"/>
    <w:rsid w:val="006E5E73"/>
    <w:rsid w:val="006F1675"/>
    <w:rsid w:val="006F38B2"/>
    <w:rsid w:val="006F4335"/>
    <w:rsid w:val="006F4FB2"/>
    <w:rsid w:val="006F51C1"/>
    <w:rsid w:val="00702D2B"/>
    <w:rsid w:val="00703CF4"/>
    <w:rsid w:val="00705383"/>
    <w:rsid w:val="0071612B"/>
    <w:rsid w:val="00735FD9"/>
    <w:rsid w:val="00740185"/>
    <w:rsid w:val="0074174C"/>
    <w:rsid w:val="00751A72"/>
    <w:rsid w:val="007521D7"/>
    <w:rsid w:val="00755AE7"/>
    <w:rsid w:val="007663AD"/>
    <w:rsid w:val="00766CD2"/>
    <w:rsid w:val="00767912"/>
    <w:rsid w:val="00782F4A"/>
    <w:rsid w:val="00792AF4"/>
    <w:rsid w:val="0079576C"/>
    <w:rsid w:val="007A24D8"/>
    <w:rsid w:val="007A7288"/>
    <w:rsid w:val="007C1B3D"/>
    <w:rsid w:val="007C34B9"/>
    <w:rsid w:val="007C7C6F"/>
    <w:rsid w:val="007D136F"/>
    <w:rsid w:val="007D3B09"/>
    <w:rsid w:val="007D4580"/>
    <w:rsid w:val="007D6F39"/>
    <w:rsid w:val="007E6CC4"/>
    <w:rsid w:val="007E79B7"/>
    <w:rsid w:val="00804F2D"/>
    <w:rsid w:val="00811561"/>
    <w:rsid w:val="00821434"/>
    <w:rsid w:val="00830EF8"/>
    <w:rsid w:val="00840179"/>
    <w:rsid w:val="0084292C"/>
    <w:rsid w:val="008533D7"/>
    <w:rsid w:val="00855199"/>
    <w:rsid w:val="008611FA"/>
    <w:rsid w:val="008649E4"/>
    <w:rsid w:val="00865D24"/>
    <w:rsid w:val="00870437"/>
    <w:rsid w:val="008741A5"/>
    <w:rsid w:val="00880751"/>
    <w:rsid w:val="0089116F"/>
    <w:rsid w:val="008A11A7"/>
    <w:rsid w:val="008A15E0"/>
    <w:rsid w:val="008E1CB2"/>
    <w:rsid w:val="008F5E0F"/>
    <w:rsid w:val="008F62C5"/>
    <w:rsid w:val="0090197F"/>
    <w:rsid w:val="0091126E"/>
    <w:rsid w:val="00924408"/>
    <w:rsid w:val="009245CF"/>
    <w:rsid w:val="00942501"/>
    <w:rsid w:val="00942790"/>
    <w:rsid w:val="0095066B"/>
    <w:rsid w:val="00963DA3"/>
    <w:rsid w:val="00971233"/>
    <w:rsid w:val="00974D00"/>
    <w:rsid w:val="0097529B"/>
    <w:rsid w:val="009779E0"/>
    <w:rsid w:val="0098183D"/>
    <w:rsid w:val="00993543"/>
    <w:rsid w:val="009A31EF"/>
    <w:rsid w:val="009A35B7"/>
    <w:rsid w:val="009A3FBE"/>
    <w:rsid w:val="009A5E97"/>
    <w:rsid w:val="009A771D"/>
    <w:rsid w:val="009A7DD9"/>
    <w:rsid w:val="009C7078"/>
    <w:rsid w:val="009C7E37"/>
    <w:rsid w:val="009D7B19"/>
    <w:rsid w:val="009D7CF2"/>
    <w:rsid w:val="009F61FF"/>
    <w:rsid w:val="009F6653"/>
    <w:rsid w:val="00A16645"/>
    <w:rsid w:val="00A27141"/>
    <w:rsid w:val="00A27969"/>
    <w:rsid w:val="00A30648"/>
    <w:rsid w:val="00A310C4"/>
    <w:rsid w:val="00A428B6"/>
    <w:rsid w:val="00A452C9"/>
    <w:rsid w:val="00A51648"/>
    <w:rsid w:val="00A54ADE"/>
    <w:rsid w:val="00A565FD"/>
    <w:rsid w:val="00A7390A"/>
    <w:rsid w:val="00A77DA6"/>
    <w:rsid w:val="00A803B9"/>
    <w:rsid w:val="00A85295"/>
    <w:rsid w:val="00AA36E5"/>
    <w:rsid w:val="00AA4F01"/>
    <w:rsid w:val="00AA6D9C"/>
    <w:rsid w:val="00AA7EBD"/>
    <w:rsid w:val="00AB156D"/>
    <w:rsid w:val="00AD7BD3"/>
    <w:rsid w:val="00AF3E59"/>
    <w:rsid w:val="00AF4B9A"/>
    <w:rsid w:val="00B0228A"/>
    <w:rsid w:val="00B1280B"/>
    <w:rsid w:val="00B13A1E"/>
    <w:rsid w:val="00B13E2B"/>
    <w:rsid w:val="00B151B0"/>
    <w:rsid w:val="00B209B2"/>
    <w:rsid w:val="00B221E9"/>
    <w:rsid w:val="00B22DD6"/>
    <w:rsid w:val="00B318CE"/>
    <w:rsid w:val="00B43737"/>
    <w:rsid w:val="00B52583"/>
    <w:rsid w:val="00B54296"/>
    <w:rsid w:val="00B55DF5"/>
    <w:rsid w:val="00B624A2"/>
    <w:rsid w:val="00B62A97"/>
    <w:rsid w:val="00B708E3"/>
    <w:rsid w:val="00B76742"/>
    <w:rsid w:val="00B77F2B"/>
    <w:rsid w:val="00B85284"/>
    <w:rsid w:val="00B9068A"/>
    <w:rsid w:val="00B9477A"/>
    <w:rsid w:val="00B96141"/>
    <w:rsid w:val="00BA7117"/>
    <w:rsid w:val="00BB3A1D"/>
    <w:rsid w:val="00BC204C"/>
    <w:rsid w:val="00BC391A"/>
    <w:rsid w:val="00BD0945"/>
    <w:rsid w:val="00BD728E"/>
    <w:rsid w:val="00BE4895"/>
    <w:rsid w:val="00BE4BF8"/>
    <w:rsid w:val="00BE59E4"/>
    <w:rsid w:val="00BF2476"/>
    <w:rsid w:val="00C00A92"/>
    <w:rsid w:val="00C027BA"/>
    <w:rsid w:val="00C0332A"/>
    <w:rsid w:val="00C0560E"/>
    <w:rsid w:val="00C11816"/>
    <w:rsid w:val="00C12509"/>
    <w:rsid w:val="00C23030"/>
    <w:rsid w:val="00C34CEB"/>
    <w:rsid w:val="00C4258C"/>
    <w:rsid w:val="00C45FD9"/>
    <w:rsid w:val="00C5399D"/>
    <w:rsid w:val="00C7127C"/>
    <w:rsid w:val="00C75A93"/>
    <w:rsid w:val="00C76FF2"/>
    <w:rsid w:val="00C77E26"/>
    <w:rsid w:val="00C8184A"/>
    <w:rsid w:val="00C8758E"/>
    <w:rsid w:val="00C903A7"/>
    <w:rsid w:val="00CB09B5"/>
    <w:rsid w:val="00CB4DDC"/>
    <w:rsid w:val="00CB5DB8"/>
    <w:rsid w:val="00CC3E5E"/>
    <w:rsid w:val="00CD2439"/>
    <w:rsid w:val="00CD5164"/>
    <w:rsid w:val="00CD5E76"/>
    <w:rsid w:val="00CE0194"/>
    <w:rsid w:val="00CE2001"/>
    <w:rsid w:val="00CE7191"/>
    <w:rsid w:val="00CF2C62"/>
    <w:rsid w:val="00CF2E35"/>
    <w:rsid w:val="00CF3C62"/>
    <w:rsid w:val="00CF5B41"/>
    <w:rsid w:val="00D01011"/>
    <w:rsid w:val="00D052F1"/>
    <w:rsid w:val="00D11551"/>
    <w:rsid w:val="00D22228"/>
    <w:rsid w:val="00D23FB6"/>
    <w:rsid w:val="00D26CEA"/>
    <w:rsid w:val="00D30862"/>
    <w:rsid w:val="00D34DA1"/>
    <w:rsid w:val="00D5272E"/>
    <w:rsid w:val="00D56D11"/>
    <w:rsid w:val="00D621F7"/>
    <w:rsid w:val="00D62FED"/>
    <w:rsid w:val="00D65A94"/>
    <w:rsid w:val="00D71C33"/>
    <w:rsid w:val="00D7334E"/>
    <w:rsid w:val="00D80FC5"/>
    <w:rsid w:val="00D81520"/>
    <w:rsid w:val="00D82508"/>
    <w:rsid w:val="00D85FD1"/>
    <w:rsid w:val="00D924FC"/>
    <w:rsid w:val="00D944EB"/>
    <w:rsid w:val="00D97BA4"/>
    <w:rsid w:val="00DA1DFC"/>
    <w:rsid w:val="00DA4304"/>
    <w:rsid w:val="00DA4AF1"/>
    <w:rsid w:val="00DA692C"/>
    <w:rsid w:val="00DA7471"/>
    <w:rsid w:val="00DA7995"/>
    <w:rsid w:val="00DB1815"/>
    <w:rsid w:val="00DB42F1"/>
    <w:rsid w:val="00DB5705"/>
    <w:rsid w:val="00DB6DC7"/>
    <w:rsid w:val="00DC6C3A"/>
    <w:rsid w:val="00DC7C11"/>
    <w:rsid w:val="00DD2D8E"/>
    <w:rsid w:val="00DD772E"/>
    <w:rsid w:val="00DE1FFB"/>
    <w:rsid w:val="00DE23D5"/>
    <w:rsid w:val="00DE3CE8"/>
    <w:rsid w:val="00DE40B1"/>
    <w:rsid w:val="00DE6CD9"/>
    <w:rsid w:val="00E04623"/>
    <w:rsid w:val="00E24053"/>
    <w:rsid w:val="00E24435"/>
    <w:rsid w:val="00E34A05"/>
    <w:rsid w:val="00E57F3D"/>
    <w:rsid w:val="00E653F2"/>
    <w:rsid w:val="00E73870"/>
    <w:rsid w:val="00E92958"/>
    <w:rsid w:val="00E93DE7"/>
    <w:rsid w:val="00E95837"/>
    <w:rsid w:val="00E96D68"/>
    <w:rsid w:val="00E976A0"/>
    <w:rsid w:val="00E97F33"/>
    <w:rsid w:val="00EA7E27"/>
    <w:rsid w:val="00EB2E96"/>
    <w:rsid w:val="00EB5C3C"/>
    <w:rsid w:val="00EC299E"/>
    <w:rsid w:val="00EC3D8C"/>
    <w:rsid w:val="00EC7CF1"/>
    <w:rsid w:val="00ED23E7"/>
    <w:rsid w:val="00ED418C"/>
    <w:rsid w:val="00EE1EAB"/>
    <w:rsid w:val="00EF144E"/>
    <w:rsid w:val="00EF1E8B"/>
    <w:rsid w:val="00F01ACB"/>
    <w:rsid w:val="00F128D8"/>
    <w:rsid w:val="00F12A20"/>
    <w:rsid w:val="00F12FC9"/>
    <w:rsid w:val="00F13250"/>
    <w:rsid w:val="00F17A88"/>
    <w:rsid w:val="00F27CE0"/>
    <w:rsid w:val="00F42C1C"/>
    <w:rsid w:val="00F5264C"/>
    <w:rsid w:val="00F55DE8"/>
    <w:rsid w:val="00F619CF"/>
    <w:rsid w:val="00F6779E"/>
    <w:rsid w:val="00F7320D"/>
    <w:rsid w:val="00F73FA0"/>
    <w:rsid w:val="00F820C5"/>
    <w:rsid w:val="00F8442D"/>
    <w:rsid w:val="00F9575E"/>
    <w:rsid w:val="00F979DD"/>
    <w:rsid w:val="00FA3989"/>
    <w:rsid w:val="00FC40D1"/>
    <w:rsid w:val="00FC654B"/>
    <w:rsid w:val="00FD013E"/>
    <w:rsid w:val="00FD30D1"/>
    <w:rsid w:val="00FD4B7F"/>
    <w:rsid w:val="00FE3772"/>
    <w:rsid w:val="00FF4CE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04236-E868-40CE-A01C-BE40F214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4246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2019-05-07T06:07:00Z</dcterms:created>
  <dcterms:modified xsi:type="dcterms:W3CDTF">2019-05-07T06:07:00Z</dcterms:modified>
</cp:coreProperties>
</file>